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4D7D" w14:textId="1BFE0EF6" w:rsidR="00811986" w:rsidRPr="00381E25" w:rsidRDefault="00A87EAE" w:rsidP="004705CD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Toc97025853"/>
      <w:r w:rsidRPr="004705CD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7 – WYKAZ USŁUG PODOBNYCH </w:t>
      </w:r>
      <w:r w:rsidRPr="004705C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(SKŁADANY NA WEZWANIE PRZEZ WYKONAWCĘ KTÓREGO OFERTA ZOSTANIE NAJWYŻEJ OCENIONA)</w:t>
      </w:r>
      <w:bookmarkEnd w:id="0"/>
      <w:r w:rsidR="001B692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– </w:t>
      </w:r>
      <w:r w:rsidR="001B6926" w:rsidRPr="001B6926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PO MODYFIKACJI</w:t>
      </w:r>
      <w:r w:rsidR="00E604D4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 xml:space="preserve"> II</w:t>
      </w: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3A2E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3A2E" w:rsidRDefault="00811986" w:rsidP="00CD2FB8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</w:tr>
    </w:tbl>
    <w:p w14:paraId="18D099B6" w14:textId="0CF409B0" w:rsidR="00811986" w:rsidRPr="00C94BA9" w:rsidRDefault="00B55D09" w:rsidP="004705C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B55D09">
        <w:rPr>
          <w:rFonts w:ascii="Calibri" w:hAnsi="Calibri" w:cs="Calibri"/>
          <w:b/>
          <w:sz w:val="20"/>
          <w:szCs w:val="20"/>
        </w:rPr>
        <w:t xml:space="preserve">Zakup i wdrożenie platformy do robotyzacji w oparciu o technologię </w:t>
      </w:r>
      <w:proofErr w:type="spellStart"/>
      <w:r w:rsidRPr="00B55D09">
        <w:rPr>
          <w:rFonts w:ascii="Calibri" w:hAnsi="Calibri" w:cs="Calibri"/>
          <w:b/>
          <w:sz w:val="20"/>
          <w:szCs w:val="20"/>
        </w:rPr>
        <w:t>UiPath</w:t>
      </w:r>
      <w:proofErr w:type="spellEnd"/>
      <w:r w:rsidRPr="00B55D09">
        <w:rPr>
          <w:rFonts w:ascii="Calibri" w:hAnsi="Calibri" w:cs="Calibri"/>
          <w:b/>
          <w:sz w:val="20"/>
          <w:szCs w:val="20"/>
        </w:rPr>
        <w:t>, wraz z usługą instalacji i konfiguracji oprogramowania na infrastrukturze Zamawiającego, a także rocznym wsparciem powdrożeniowym</w:t>
      </w:r>
      <w:r w:rsidR="00A87EAE">
        <w:rPr>
          <w:rFonts w:ascii="Calibri" w:hAnsi="Calibri" w:cs="Calibri"/>
          <w:b/>
          <w:sz w:val="20"/>
          <w:szCs w:val="20"/>
        </w:rPr>
        <w:br/>
      </w:r>
      <w:r w:rsidRPr="00B55D09">
        <w:rPr>
          <w:rFonts w:ascii="Calibri" w:hAnsi="Calibri" w:cs="Calibri"/>
          <w:b/>
          <w:sz w:val="20"/>
          <w:szCs w:val="20"/>
        </w:rPr>
        <w:t>i dedykowanymi warsztatami wdrożeniowymi dla zespołu RPA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2693"/>
        <w:gridCol w:w="1560"/>
        <w:gridCol w:w="1701"/>
        <w:gridCol w:w="1417"/>
      </w:tblGrid>
      <w:tr w:rsidR="00811986" w:rsidRPr="008C4098" w14:paraId="108227CC" w14:textId="77777777" w:rsidTr="00EB7BD4">
        <w:trPr>
          <w:trHeight w:val="1287"/>
        </w:trPr>
        <w:tc>
          <w:tcPr>
            <w:tcW w:w="421" w:type="dxa"/>
            <w:shd w:val="clear" w:color="auto" w:fill="auto"/>
            <w:vAlign w:val="center"/>
          </w:tcPr>
          <w:p w14:paraId="15A589E0" w14:textId="77777777" w:rsidR="00811986" w:rsidRPr="002F25D8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  <w:vAlign w:val="center"/>
          </w:tcPr>
          <w:p w14:paraId="0AA7170B" w14:textId="77777777" w:rsidR="00811986" w:rsidRPr="006E6C9B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Usługę dostawy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2BAB1B" w14:textId="136F7C55" w:rsidR="00811986" w:rsidRPr="00970655" w:rsidRDefault="00811986" w:rsidP="004705CD">
            <w:pPr>
              <w:tabs>
                <w:tab w:val="left" w:pos="1134"/>
                <w:tab w:val="left" w:pos="127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której przedmiotem był</w:t>
            </w:r>
            <w:r w:rsidR="00B55D0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5D09" w:rsidRPr="00B55D0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wdrożenie platformy do robotyzacji w oparciu o technologię UiPath wraz z wsparciem serwisowym</w:t>
            </w:r>
          </w:p>
          <w:p w14:paraId="715007CB" w14:textId="77777777" w:rsidR="00811986" w:rsidRPr="00245286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47E08C" w14:textId="77777777" w:rsidR="00811986" w:rsidRPr="00245286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lat przed upływem terminu składania Ofert</w:t>
            </w:r>
          </w:p>
          <w:p w14:paraId="2E7E209E" w14:textId="77777777" w:rsidR="00811986" w:rsidRPr="00245286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  <w:vAlign w:val="center"/>
          </w:tcPr>
          <w:p w14:paraId="62AA39B8" w14:textId="295E1BC2" w:rsidR="00811986" w:rsidRPr="006E6C9B" w:rsidRDefault="00316AFD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Pr="00316AFD">
              <w:rPr>
                <w:rFonts w:asciiTheme="minorHAnsi" w:hAnsiTheme="minorHAnsi" w:cstheme="minorHAnsi"/>
                <w:b/>
                <w:sz w:val="18"/>
                <w:szCs w:val="18"/>
              </w:rPr>
              <w:t>sługa</w:t>
            </w:r>
            <w:r w:rsidR="00B55D09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316A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któr</w:t>
            </w:r>
            <w:r w:rsidR="00B55D09">
              <w:rPr>
                <w:rFonts w:asciiTheme="minorHAnsi" w:hAnsiTheme="minorHAnsi" w:cstheme="minorHAnsi"/>
                <w:b/>
                <w:sz w:val="18"/>
                <w:szCs w:val="18"/>
              </w:rPr>
              <w:t>ej</w:t>
            </w:r>
            <w:r w:rsidRPr="00316A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5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wynosiła minimum </w:t>
            </w:r>
            <w:bookmarkStart w:id="1" w:name="_GoBack"/>
            <w:bookmarkEnd w:id="1"/>
            <w:r w:rsidR="00E604D4" w:rsidRPr="00E604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25</w:t>
            </w:r>
            <w:r w:rsidR="00B55D09" w:rsidRPr="00E604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0 000,00 PLN</w:t>
            </w:r>
            <w:r w:rsidRPr="00E604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 xml:space="preserve"> (słownie: </w:t>
            </w:r>
            <w:r w:rsidR="00E604D4" w:rsidRPr="00E604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dwieście pięćdziesiąt</w:t>
            </w:r>
            <w:r w:rsidR="00E604D4" w:rsidRPr="00E604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B55D09" w:rsidRPr="00E604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tysięcy 00/100 zł</w:t>
            </w:r>
            <w:r w:rsidRPr="00E604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)</w:t>
            </w:r>
            <w:r w:rsidRPr="00E604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1B6926" w:rsidRPr="001B692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  <w:t>netto</w:t>
            </w:r>
            <w:r w:rsidR="001B6926" w:rsidRPr="001B692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811986"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8119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11986"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8119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11986"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417" w:type="dxa"/>
            <w:vAlign w:val="center"/>
          </w:tcPr>
          <w:p w14:paraId="377524C1" w14:textId="77777777" w:rsidR="00811986" w:rsidRPr="006E6C9B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Usługi</w:t>
            </w:r>
          </w:p>
          <w:p w14:paraId="240FE2F2" w14:textId="77777777" w:rsidR="00811986" w:rsidRPr="006E6C9B" w:rsidRDefault="00811986" w:rsidP="004705C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811986" w:rsidRPr="008C4098" w14:paraId="394B4E90" w14:textId="77777777" w:rsidTr="00EB7BD4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C3D7454" w14:textId="77777777" w:rsidR="00811986" w:rsidRPr="00301BF7" w:rsidRDefault="00811986" w:rsidP="004705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CA4B5B4" w14:textId="77777777" w:rsidR="00811986" w:rsidRPr="00C94BA9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DB5F2F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DF48AA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D86944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1986" w:rsidRPr="008C4098" w14:paraId="27B55F21" w14:textId="77777777" w:rsidTr="00EB7BD4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1911C3B4" w14:textId="77777777" w:rsidR="00811986" w:rsidRPr="00301BF7" w:rsidRDefault="00811986" w:rsidP="004705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598D9E9D" w14:textId="77777777" w:rsidR="00811986" w:rsidRPr="00C94BA9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0ADF27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1FA726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F79FAC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1986" w:rsidRPr="008C4098" w14:paraId="252DD3C4" w14:textId="77777777" w:rsidTr="00EB7BD4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740F4010" w14:textId="77777777" w:rsidR="00811986" w:rsidRPr="00C94BA9" w:rsidRDefault="00811986" w:rsidP="004705CD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417" w:type="dxa"/>
            <w:vAlign w:val="center"/>
          </w:tcPr>
          <w:p w14:paraId="0819A62B" w14:textId="77777777" w:rsidR="00811986" w:rsidRPr="002F25D8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0878F1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148DAA" w14:textId="77777777" w:rsidR="00811986" w:rsidRPr="00856A9A" w:rsidRDefault="00811986" w:rsidP="004705C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1E72FB" w14:textId="77777777" w:rsidR="00811986" w:rsidRPr="00856A9A" w:rsidRDefault="00811986" w:rsidP="004705C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A21C2BE" w14:textId="77777777" w:rsidR="00811986" w:rsidRPr="002F25D8" w:rsidRDefault="00811986" w:rsidP="004705CD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2C38EA3C" w14:textId="09246DC5" w:rsidR="00811986" w:rsidRPr="008C4098" w:rsidRDefault="00811986" w:rsidP="004705C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POWINNY BYĆ SPORZĄDZONE I OZNACZONE</w:t>
      </w:r>
      <w:r w:rsidR="00A87EAE">
        <w:rPr>
          <w:rFonts w:asciiTheme="minorHAnsi" w:hAnsiTheme="minorHAnsi" w:cstheme="minorHAnsi"/>
          <w:b/>
          <w:sz w:val="20"/>
          <w:szCs w:val="20"/>
        </w:rPr>
        <w:br/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1E7ED943" w14:textId="77777777" w:rsidR="00811986" w:rsidRDefault="00811986" w:rsidP="00802FBE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361B48A" w14:textId="77777777" w:rsidR="00811986" w:rsidRPr="00045CD7" w:rsidRDefault="00811986" w:rsidP="00802FBE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5657B366" w14:textId="5593E752" w:rsidR="00811986" w:rsidRPr="00045CD7" w:rsidRDefault="00811986" w:rsidP="00CD2FB8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5CD7">
        <w:rPr>
          <w:rFonts w:asciiTheme="minorHAnsi" w:hAnsiTheme="minorHAnsi" w:cstheme="minorHAnsi"/>
          <w:i/>
          <w:sz w:val="20"/>
          <w:szCs w:val="20"/>
        </w:rPr>
        <w:t>W przypadku realizacji projektu na podstawie umowy: nr umowy, daty zawarcia umowy oraz danych koordynatora umowy.</w:t>
      </w:r>
    </w:p>
    <w:p w14:paraId="3C305CED" w14:textId="77777777" w:rsidR="00811986" w:rsidRPr="003D3A2E" w:rsidRDefault="00811986" w:rsidP="004705CD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3A2E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3A2E" w:rsidRDefault="00811986" w:rsidP="001C5E9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3A2E" w:rsidRDefault="00811986" w:rsidP="001C5E9C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1986" w:rsidRPr="003D3A2E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3A2E" w:rsidRDefault="00811986" w:rsidP="00802FB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3A2E" w:rsidRDefault="00811986" w:rsidP="00802FB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A2E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5038492D" w14:textId="2AA6BB31" w:rsidR="00811986" w:rsidRDefault="00811986" w:rsidP="00CC654A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BF0F07" w14:textId="77777777" w:rsidR="000617E3" w:rsidRPr="007D4449" w:rsidRDefault="000617E3" w:rsidP="001B6926">
      <w:pPr>
        <w:spacing w:after="120"/>
        <w:rPr>
          <w:rFonts w:asciiTheme="minorHAnsi" w:hAnsiTheme="minorHAnsi" w:cstheme="minorHAnsi"/>
          <w:caps/>
          <w:sz w:val="20"/>
          <w:szCs w:val="18"/>
        </w:rPr>
      </w:pPr>
      <w:bookmarkStart w:id="2" w:name="_Toc413996456"/>
      <w:bookmarkStart w:id="3" w:name="_Toc415479949"/>
      <w:bookmarkStart w:id="4" w:name="_Toc421872471"/>
      <w:bookmarkStart w:id="5" w:name="_Toc413996457"/>
      <w:bookmarkStart w:id="6" w:name="_Toc415479950"/>
      <w:bookmarkStart w:id="7" w:name="_Toc421872472"/>
      <w:bookmarkStart w:id="8" w:name="_Toc413996458"/>
      <w:bookmarkStart w:id="9" w:name="_Toc415479951"/>
      <w:bookmarkStart w:id="10" w:name="_Toc421872473"/>
      <w:bookmarkStart w:id="11" w:name="_gjdgxs" w:colFirst="0" w:colLast="0"/>
      <w:bookmarkStart w:id="12" w:name="_Toc448498916"/>
      <w:bookmarkStart w:id="13" w:name="_Toc448499177"/>
      <w:bookmarkStart w:id="14" w:name="_Toc448498917"/>
      <w:bookmarkStart w:id="15" w:name="_Toc448499178"/>
      <w:bookmarkStart w:id="16" w:name="_Toc448498919"/>
      <w:bookmarkStart w:id="17" w:name="_Toc448499180"/>
      <w:bookmarkStart w:id="18" w:name="_Toc448498923"/>
      <w:bookmarkStart w:id="19" w:name="_Toc448499184"/>
      <w:bookmarkStart w:id="20" w:name="_Toc448499570"/>
      <w:bookmarkStart w:id="21" w:name="_Toc448499764"/>
      <w:bookmarkStart w:id="22" w:name="_Toc448499947"/>
      <w:bookmarkStart w:id="23" w:name="_Toc448499992"/>
      <w:bookmarkStart w:id="24" w:name="_Toc361315865"/>
      <w:bookmarkStart w:id="25" w:name="_Toc361315922"/>
      <w:bookmarkStart w:id="26" w:name="_Toc361315872"/>
      <w:bookmarkStart w:id="27" w:name="_Toc36131592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0617E3" w:rsidRPr="007D4449" w:rsidSect="00EB7BD4">
      <w:headerReference w:type="default" r:id="rId12"/>
      <w:footerReference w:type="default" r:id="rId13"/>
      <w:headerReference w:type="first" r:id="rId14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7142" w14:textId="77777777" w:rsidR="005C2BCC" w:rsidRDefault="005C2BCC" w:rsidP="007A1C80">
      <w:pPr>
        <w:spacing w:before="0"/>
      </w:pPr>
      <w:r>
        <w:separator/>
      </w:r>
    </w:p>
  </w:endnote>
  <w:endnote w:type="continuationSeparator" w:id="0">
    <w:p w14:paraId="0F3DC7FC" w14:textId="77777777" w:rsidR="005C2BCC" w:rsidRDefault="005C2BCC" w:rsidP="007A1C80">
      <w:pPr>
        <w:spacing w:before="0"/>
      </w:pPr>
      <w:r>
        <w:continuationSeparator/>
      </w:r>
    </w:p>
  </w:endnote>
  <w:endnote w:type="continuationNotice" w:id="1">
    <w:p w14:paraId="08B5381F" w14:textId="77777777" w:rsidR="005C2BCC" w:rsidRDefault="005C2BC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633DD11F" w:rsidR="005C2BCC" w:rsidRPr="006467C1" w:rsidRDefault="005C2BCC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37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5F9A" w14:textId="77777777" w:rsidR="005C2BCC" w:rsidRDefault="005C2BCC" w:rsidP="007A1C80">
      <w:pPr>
        <w:spacing w:before="0"/>
      </w:pPr>
      <w:r>
        <w:separator/>
      </w:r>
    </w:p>
  </w:footnote>
  <w:footnote w:type="continuationSeparator" w:id="0">
    <w:p w14:paraId="61318B05" w14:textId="77777777" w:rsidR="005C2BCC" w:rsidRDefault="005C2BCC" w:rsidP="007A1C80">
      <w:pPr>
        <w:spacing w:before="0"/>
      </w:pPr>
      <w:r>
        <w:continuationSeparator/>
      </w:r>
    </w:p>
  </w:footnote>
  <w:footnote w:type="continuationNotice" w:id="1">
    <w:p w14:paraId="0EAA7BAD" w14:textId="77777777" w:rsidR="005C2BCC" w:rsidRDefault="005C2BC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402"/>
    </w:tblGrid>
    <w:tr w:rsidR="005C2BCC" w:rsidRPr="00DD3397" w14:paraId="224FB8CE" w14:textId="77777777" w:rsidTr="00EB7BD4">
      <w:trPr>
        <w:cantSplit/>
        <w:trHeight w:val="284"/>
      </w:trPr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5C2BCC" w:rsidRPr="00DD3397" w:rsidRDefault="005C2BCC" w:rsidP="00EB7BD4">
          <w:pPr>
            <w:pStyle w:val="Nagwek"/>
            <w:tabs>
              <w:tab w:val="clear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5C2BCC" w:rsidRPr="00DD3397" w:rsidRDefault="005C2BC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C2BCC" w:rsidRPr="00DD3397" w14:paraId="249EBADB" w14:textId="77777777" w:rsidTr="00EB7BD4">
      <w:trPr>
        <w:cantSplit/>
      </w:trPr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5C2BCC" w:rsidRPr="00DD3397" w:rsidRDefault="005C2BC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38239886" w:rsidR="005C2BCC" w:rsidRPr="006B4A38" w:rsidRDefault="005C2BCC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460F2"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63771</w:t>
          </w:r>
        </w:p>
      </w:tc>
    </w:tr>
  </w:tbl>
  <w:p w14:paraId="10775515" w14:textId="7FE214E0" w:rsidR="005C2BCC" w:rsidRPr="001C5E9C" w:rsidRDefault="005C2BCC" w:rsidP="001C5E9C">
    <w:pPr>
      <w:pStyle w:val="Nagwek"/>
      <w:spacing w:before="0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0"/>
      <w:gridCol w:w="3304"/>
    </w:tblGrid>
    <w:tr w:rsidR="005C2BCC" w:rsidRPr="00DD3397" w14:paraId="1B67EC4D" w14:textId="77777777" w:rsidTr="00EB7BD4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5C2BCC" w:rsidRPr="00DD3397" w:rsidRDefault="005C2BC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5C2BCC" w:rsidRPr="00DD3397" w:rsidRDefault="005C2BC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C2BCC" w:rsidRPr="00DD3397" w14:paraId="3419CDAD" w14:textId="77777777" w:rsidTr="00EB7BD4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5C2BCC" w:rsidRPr="00DD3397" w:rsidRDefault="005C2BC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7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0972422C" w:rsidR="005C2BCC" w:rsidRPr="006B4A38" w:rsidRDefault="005C2BCC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63771</w:t>
          </w:r>
        </w:p>
      </w:tc>
    </w:tr>
  </w:tbl>
  <w:p w14:paraId="1696B5CC" w14:textId="6545ED2B" w:rsidR="005C2BCC" w:rsidRPr="00E838FD" w:rsidRDefault="005C2BCC" w:rsidP="00E838FD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3C1276"/>
    <w:multiLevelType w:val="hybridMultilevel"/>
    <w:tmpl w:val="E0886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1" w15:restartNumberingAfterBreak="0">
    <w:nsid w:val="02193921"/>
    <w:multiLevelType w:val="hybridMultilevel"/>
    <w:tmpl w:val="D306149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4265574"/>
    <w:multiLevelType w:val="hybridMultilevel"/>
    <w:tmpl w:val="0DC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4305992"/>
    <w:multiLevelType w:val="multilevel"/>
    <w:tmpl w:val="719AB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4EE3D10"/>
    <w:multiLevelType w:val="hybridMultilevel"/>
    <w:tmpl w:val="CDE8E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FEB640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DB457E"/>
    <w:multiLevelType w:val="hybridMultilevel"/>
    <w:tmpl w:val="668A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71322"/>
    <w:multiLevelType w:val="hybridMultilevel"/>
    <w:tmpl w:val="877AB3BC"/>
    <w:lvl w:ilvl="0" w:tplc="C366C71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0743435D"/>
    <w:multiLevelType w:val="multilevel"/>
    <w:tmpl w:val="180E3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78407D0"/>
    <w:multiLevelType w:val="hybridMultilevel"/>
    <w:tmpl w:val="BF9C38EE"/>
    <w:lvl w:ilvl="0" w:tplc="EB0CCC38">
      <w:numFmt w:val="bullet"/>
      <w:lvlText w:val="–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08735C2F"/>
    <w:multiLevelType w:val="multilevel"/>
    <w:tmpl w:val="55C01DE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35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6" w15:restartNumberingAfterBreak="0">
    <w:nsid w:val="09675AC1"/>
    <w:multiLevelType w:val="multilevel"/>
    <w:tmpl w:val="AA90E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09A77608"/>
    <w:multiLevelType w:val="hybridMultilevel"/>
    <w:tmpl w:val="9710A606"/>
    <w:lvl w:ilvl="0" w:tplc="D2882F7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B1533B"/>
    <w:multiLevelType w:val="hybridMultilevel"/>
    <w:tmpl w:val="75EEC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0E921E2D"/>
    <w:multiLevelType w:val="hybridMultilevel"/>
    <w:tmpl w:val="9FB2D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B726E1"/>
    <w:multiLevelType w:val="hybridMultilevel"/>
    <w:tmpl w:val="69C049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346761"/>
    <w:multiLevelType w:val="hybridMultilevel"/>
    <w:tmpl w:val="4EEC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B67A52"/>
    <w:multiLevelType w:val="hybridMultilevel"/>
    <w:tmpl w:val="6B120D26"/>
    <w:lvl w:ilvl="0" w:tplc="BAD87AE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5C3881"/>
    <w:multiLevelType w:val="hybridMultilevel"/>
    <w:tmpl w:val="DB503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14B6492F"/>
    <w:multiLevelType w:val="hybridMultilevel"/>
    <w:tmpl w:val="BAE8C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BA2EAE"/>
    <w:multiLevelType w:val="hybridMultilevel"/>
    <w:tmpl w:val="F1944BA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15EB1DA6"/>
    <w:multiLevelType w:val="multilevel"/>
    <w:tmpl w:val="433A677C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5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68F21B8"/>
    <w:multiLevelType w:val="hybridMultilevel"/>
    <w:tmpl w:val="717AD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CA30DD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9" w15:restartNumberingAfterBreak="0">
    <w:nsid w:val="19F92BC3"/>
    <w:multiLevelType w:val="hybridMultilevel"/>
    <w:tmpl w:val="15B4E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1AFB4AF5"/>
    <w:multiLevelType w:val="hybridMultilevel"/>
    <w:tmpl w:val="DEFAB4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120805"/>
    <w:multiLevelType w:val="hybridMultilevel"/>
    <w:tmpl w:val="BDA4DE5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E195782"/>
    <w:multiLevelType w:val="hybridMultilevel"/>
    <w:tmpl w:val="D63AF4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1F8C6EFE"/>
    <w:multiLevelType w:val="hybridMultilevel"/>
    <w:tmpl w:val="9766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4F27CA"/>
    <w:multiLevelType w:val="hybridMultilevel"/>
    <w:tmpl w:val="356A92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0505FCB"/>
    <w:multiLevelType w:val="multilevel"/>
    <w:tmpl w:val="719AB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228F77D3"/>
    <w:multiLevelType w:val="hybridMultilevel"/>
    <w:tmpl w:val="ADB2FFD0"/>
    <w:lvl w:ilvl="0" w:tplc="6BFE8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260E93"/>
    <w:multiLevelType w:val="hybridMultilevel"/>
    <w:tmpl w:val="50C4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80C060F"/>
    <w:multiLevelType w:val="hybridMultilevel"/>
    <w:tmpl w:val="4802FBB8"/>
    <w:lvl w:ilvl="0" w:tplc="6638F2B4">
      <w:start w:val="1"/>
      <w:numFmt w:val="ordinal"/>
      <w:lvlText w:val="%1"/>
      <w:lvlJc w:val="left"/>
      <w:pPr>
        <w:ind w:left="357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6" w15:restartNumberingAfterBreak="0">
    <w:nsid w:val="28340E80"/>
    <w:multiLevelType w:val="hybridMultilevel"/>
    <w:tmpl w:val="FEFA5332"/>
    <w:lvl w:ilvl="0" w:tplc="863660F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5172E6"/>
    <w:multiLevelType w:val="hybridMultilevel"/>
    <w:tmpl w:val="BFB2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2CB31615"/>
    <w:multiLevelType w:val="hybridMultilevel"/>
    <w:tmpl w:val="9F9EE0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130275"/>
    <w:multiLevelType w:val="hybridMultilevel"/>
    <w:tmpl w:val="ABDE0DD4"/>
    <w:lvl w:ilvl="0" w:tplc="F4CCE49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2B91DC8"/>
    <w:multiLevelType w:val="multilevel"/>
    <w:tmpl w:val="203E71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1" w15:restartNumberingAfterBreak="0">
    <w:nsid w:val="32CD329D"/>
    <w:multiLevelType w:val="hybridMultilevel"/>
    <w:tmpl w:val="CEF66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337E1F45"/>
    <w:multiLevelType w:val="multilevel"/>
    <w:tmpl w:val="0415000F"/>
    <w:numStyleLink w:val="WWNum21"/>
  </w:abstractNum>
  <w:abstractNum w:abstractNumId="94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9C0665"/>
    <w:multiLevelType w:val="hybridMultilevel"/>
    <w:tmpl w:val="17E2B6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3" w15:restartNumberingAfterBreak="0">
    <w:nsid w:val="39135A71"/>
    <w:multiLevelType w:val="hybridMultilevel"/>
    <w:tmpl w:val="F31E75D4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4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CB4141"/>
    <w:multiLevelType w:val="hybridMultilevel"/>
    <w:tmpl w:val="5324E066"/>
    <w:lvl w:ilvl="0" w:tplc="EB0CCC38">
      <w:numFmt w:val="bullet"/>
      <w:lvlText w:val="–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6" w15:restartNumberingAfterBreak="0">
    <w:nsid w:val="3B2D66D6"/>
    <w:multiLevelType w:val="hybridMultilevel"/>
    <w:tmpl w:val="F9AA7644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7" w15:restartNumberingAfterBreak="0">
    <w:nsid w:val="3B864A1F"/>
    <w:multiLevelType w:val="multilevel"/>
    <w:tmpl w:val="55C01DE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08" w15:restartNumberingAfterBreak="0">
    <w:nsid w:val="3DC5678F"/>
    <w:multiLevelType w:val="hybridMultilevel"/>
    <w:tmpl w:val="AFA24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3E0E5727"/>
    <w:multiLevelType w:val="hybridMultilevel"/>
    <w:tmpl w:val="6C740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0746E37"/>
    <w:multiLevelType w:val="hybridMultilevel"/>
    <w:tmpl w:val="B5D0744E"/>
    <w:lvl w:ilvl="0" w:tplc="66D8D32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41DE1FA8"/>
    <w:multiLevelType w:val="hybridMultilevel"/>
    <w:tmpl w:val="5316F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5" w15:restartNumberingAfterBreak="0">
    <w:nsid w:val="426908A9"/>
    <w:multiLevelType w:val="hybridMultilevel"/>
    <w:tmpl w:val="C8202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A16CD8"/>
    <w:multiLevelType w:val="hybridMultilevel"/>
    <w:tmpl w:val="AFA24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1" w15:restartNumberingAfterBreak="0">
    <w:nsid w:val="45DE24EF"/>
    <w:multiLevelType w:val="hybridMultilevel"/>
    <w:tmpl w:val="207C9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45F750BB"/>
    <w:multiLevelType w:val="hybridMultilevel"/>
    <w:tmpl w:val="77D4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E229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7D0EC3"/>
    <w:multiLevelType w:val="hybridMultilevel"/>
    <w:tmpl w:val="FB14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BC44E1"/>
    <w:multiLevelType w:val="hybridMultilevel"/>
    <w:tmpl w:val="3EE0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C67435F"/>
    <w:multiLevelType w:val="hybridMultilevel"/>
    <w:tmpl w:val="A3F6A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32" w15:restartNumberingAfterBreak="0">
    <w:nsid w:val="4C966544"/>
    <w:multiLevelType w:val="hybridMultilevel"/>
    <w:tmpl w:val="4120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B92394"/>
    <w:multiLevelType w:val="hybridMultilevel"/>
    <w:tmpl w:val="35B6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D0E4B38"/>
    <w:multiLevelType w:val="hybridMultilevel"/>
    <w:tmpl w:val="CBCAB2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4FC61753"/>
    <w:multiLevelType w:val="multilevel"/>
    <w:tmpl w:val="8B96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2" w15:restartNumberingAfterBreak="0">
    <w:nsid w:val="500F28A2"/>
    <w:multiLevelType w:val="hybridMultilevel"/>
    <w:tmpl w:val="0AD8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4" w15:restartNumberingAfterBreak="0">
    <w:nsid w:val="52E310AD"/>
    <w:multiLevelType w:val="multilevel"/>
    <w:tmpl w:val="2C2AA5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5" w15:restartNumberingAfterBreak="0">
    <w:nsid w:val="535B0473"/>
    <w:multiLevelType w:val="hybridMultilevel"/>
    <w:tmpl w:val="E0D6F56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6" w15:restartNumberingAfterBreak="0">
    <w:nsid w:val="536D4F7E"/>
    <w:multiLevelType w:val="hybridMultilevel"/>
    <w:tmpl w:val="43404B7E"/>
    <w:lvl w:ilvl="0" w:tplc="831649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4A74EB7"/>
    <w:multiLevelType w:val="hybridMultilevel"/>
    <w:tmpl w:val="11F2CA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 w15:restartNumberingAfterBreak="0">
    <w:nsid w:val="55636E60"/>
    <w:multiLevelType w:val="multilevel"/>
    <w:tmpl w:val="F7B479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50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 w15:restartNumberingAfterBreak="0">
    <w:nsid w:val="573F4BC6"/>
    <w:multiLevelType w:val="hybridMultilevel"/>
    <w:tmpl w:val="0BB47678"/>
    <w:lvl w:ilvl="0" w:tplc="7F4AD0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57841E38"/>
    <w:multiLevelType w:val="hybridMultilevel"/>
    <w:tmpl w:val="F2D47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57CD2EB4"/>
    <w:multiLevelType w:val="hybridMultilevel"/>
    <w:tmpl w:val="CECAAE16"/>
    <w:lvl w:ilvl="0" w:tplc="7AF8FD7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EF2390"/>
    <w:multiLevelType w:val="hybridMultilevel"/>
    <w:tmpl w:val="FC46A5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4B2B5B"/>
    <w:multiLevelType w:val="multilevel"/>
    <w:tmpl w:val="2D82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5AE84C73"/>
    <w:multiLevelType w:val="hybridMultilevel"/>
    <w:tmpl w:val="2A9AB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6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62" w15:restartNumberingAfterBreak="0">
    <w:nsid w:val="5DC34ECC"/>
    <w:multiLevelType w:val="hybridMultilevel"/>
    <w:tmpl w:val="67F81F9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E1A5DB3"/>
    <w:multiLevelType w:val="hybridMultilevel"/>
    <w:tmpl w:val="B530A52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5F157A20"/>
    <w:multiLevelType w:val="hybridMultilevel"/>
    <w:tmpl w:val="CC34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242613"/>
    <w:multiLevelType w:val="hybridMultilevel"/>
    <w:tmpl w:val="A3EC0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9" w15:restartNumberingAfterBreak="0">
    <w:nsid w:val="5FF1616F"/>
    <w:multiLevelType w:val="hybridMultilevel"/>
    <w:tmpl w:val="3B8A6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1" w15:restartNumberingAfterBreak="0">
    <w:nsid w:val="60601ED6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2" w15:restartNumberingAfterBreak="0">
    <w:nsid w:val="61327518"/>
    <w:multiLevelType w:val="hybridMultilevel"/>
    <w:tmpl w:val="965E433C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3" w15:restartNumberingAfterBreak="0">
    <w:nsid w:val="615C5BC7"/>
    <w:multiLevelType w:val="hybridMultilevel"/>
    <w:tmpl w:val="3A8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6" w15:restartNumberingAfterBreak="0">
    <w:nsid w:val="639C309E"/>
    <w:multiLevelType w:val="hybridMultilevel"/>
    <w:tmpl w:val="0608B51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8" w15:restartNumberingAfterBreak="0">
    <w:nsid w:val="64D2292F"/>
    <w:multiLevelType w:val="hybridMultilevel"/>
    <w:tmpl w:val="64BC0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1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7917942"/>
    <w:multiLevelType w:val="hybridMultilevel"/>
    <w:tmpl w:val="2926F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 w:tentative="1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68E3079A"/>
    <w:multiLevelType w:val="hybridMultilevel"/>
    <w:tmpl w:val="C360E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69E242AB"/>
    <w:multiLevelType w:val="hybridMultilevel"/>
    <w:tmpl w:val="9C3AE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 w15:restartNumberingAfterBreak="0">
    <w:nsid w:val="6B1010C7"/>
    <w:multiLevelType w:val="hybridMultilevel"/>
    <w:tmpl w:val="965E433C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7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8" w15:restartNumberingAfterBreak="0">
    <w:nsid w:val="6C863254"/>
    <w:multiLevelType w:val="hybridMultilevel"/>
    <w:tmpl w:val="D79632BA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6D617621"/>
    <w:multiLevelType w:val="hybridMultilevel"/>
    <w:tmpl w:val="6736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6F265FE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F753523"/>
    <w:multiLevelType w:val="hybridMultilevel"/>
    <w:tmpl w:val="C2140E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00AC72E">
      <w:start w:val="1"/>
      <w:numFmt w:val="decimal"/>
      <w:lvlText w:val="%2)"/>
      <w:lvlJc w:val="left"/>
      <w:pPr>
        <w:ind w:left="1581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4" w15:restartNumberingAfterBreak="0">
    <w:nsid w:val="6FF023CB"/>
    <w:multiLevelType w:val="hybridMultilevel"/>
    <w:tmpl w:val="684ED458"/>
    <w:lvl w:ilvl="0" w:tplc="72D6EC0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C9FEA592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 w15:restartNumberingAfterBreak="0">
    <w:nsid w:val="71A34227"/>
    <w:multiLevelType w:val="multilevel"/>
    <w:tmpl w:val="3258C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9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0" w15:restartNumberingAfterBreak="0">
    <w:nsid w:val="728D690A"/>
    <w:multiLevelType w:val="hybridMultilevel"/>
    <w:tmpl w:val="A74A5D9C"/>
    <w:lvl w:ilvl="0" w:tplc="0F50C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955" w:hanging="435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4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6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7" w15:restartNumberingAfterBreak="0">
    <w:nsid w:val="75CB4ECC"/>
    <w:multiLevelType w:val="hybridMultilevel"/>
    <w:tmpl w:val="A97EB00E"/>
    <w:lvl w:ilvl="0" w:tplc="FC0843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7CA00D6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0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7714095D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3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4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5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16" w15:restartNumberingAfterBreak="0">
    <w:nsid w:val="7A224FDB"/>
    <w:multiLevelType w:val="hybridMultilevel"/>
    <w:tmpl w:val="0E74B30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7" w15:restartNumberingAfterBreak="0">
    <w:nsid w:val="7B2C132B"/>
    <w:multiLevelType w:val="hybridMultilevel"/>
    <w:tmpl w:val="1C262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DA2486"/>
    <w:multiLevelType w:val="multilevel"/>
    <w:tmpl w:val="55E49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2" w15:restartNumberingAfterBreak="0">
    <w:nsid w:val="7C6E62AE"/>
    <w:multiLevelType w:val="hybridMultilevel"/>
    <w:tmpl w:val="D0829B8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3" w15:restartNumberingAfterBreak="0">
    <w:nsid w:val="7CC27F94"/>
    <w:multiLevelType w:val="multilevel"/>
    <w:tmpl w:val="56BE21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24" w15:restartNumberingAfterBreak="0">
    <w:nsid w:val="7D8D53CE"/>
    <w:multiLevelType w:val="multilevel"/>
    <w:tmpl w:val="A3965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5" w15:restartNumberingAfterBreak="0">
    <w:nsid w:val="7D963473"/>
    <w:multiLevelType w:val="hybridMultilevel"/>
    <w:tmpl w:val="C9FEA9C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6" w15:restartNumberingAfterBreak="0">
    <w:nsid w:val="7EC52D3F"/>
    <w:multiLevelType w:val="hybridMultilevel"/>
    <w:tmpl w:val="0DE0C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7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1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159"/>
  </w:num>
  <w:num w:numId="3">
    <w:abstractNumId w:val="179"/>
  </w:num>
  <w:num w:numId="4">
    <w:abstractNumId w:val="102"/>
  </w:num>
  <w:num w:numId="5">
    <w:abstractNumId w:val="131"/>
  </w:num>
  <w:num w:numId="6">
    <w:abstractNumId w:val="168"/>
  </w:num>
  <w:num w:numId="7">
    <w:abstractNumId w:val="170"/>
  </w:num>
  <w:num w:numId="8">
    <w:abstractNumId w:val="46"/>
  </w:num>
  <w:num w:numId="9">
    <w:abstractNumId w:val="193"/>
  </w:num>
  <w:num w:numId="10">
    <w:abstractNumId w:val="177"/>
  </w:num>
  <w:num w:numId="11">
    <w:abstractNumId w:val="205"/>
  </w:num>
  <w:num w:numId="12">
    <w:abstractNumId w:val="20"/>
  </w:num>
  <w:num w:numId="13">
    <w:abstractNumId w:val="0"/>
  </w:num>
  <w:num w:numId="14">
    <w:abstractNumId w:val="159"/>
  </w:num>
  <w:num w:numId="15">
    <w:abstractNumId w:val="124"/>
  </w:num>
  <w:num w:numId="16">
    <w:abstractNumId w:val="159"/>
  </w:num>
  <w:num w:numId="17">
    <w:abstractNumId w:val="24"/>
  </w:num>
  <w:num w:numId="18">
    <w:abstractNumId w:val="199"/>
  </w:num>
  <w:num w:numId="19">
    <w:abstractNumId w:val="159"/>
  </w:num>
  <w:num w:numId="20">
    <w:abstractNumId w:val="164"/>
  </w:num>
  <w:num w:numId="21">
    <w:abstractNumId w:val="143"/>
  </w:num>
  <w:num w:numId="22">
    <w:abstractNumId w:val="220"/>
  </w:num>
  <w:num w:numId="23">
    <w:abstractNumId w:val="54"/>
  </w:num>
  <w:num w:numId="24">
    <w:abstractNumId w:val="27"/>
  </w:num>
  <w:num w:numId="25">
    <w:abstractNumId w:val="123"/>
  </w:num>
  <w:num w:numId="26">
    <w:abstractNumId w:val="100"/>
  </w:num>
  <w:num w:numId="27">
    <w:abstractNumId w:val="181"/>
  </w:num>
  <w:num w:numId="28">
    <w:abstractNumId w:val="221"/>
  </w:num>
  <w:num w:numId="29">
    <w:abstractNumId w:val="88"/>
  </w:num>
  <w:num w:numId="30">
    <w:abstractNumId w:val="41"/>
  </w:num>
  <w:num w:numId="31">
    <w:abstractNumId w:val="74"/>
  </w:num>
  <w:num w:numId="32">
    <w:abstractNumId w:val="159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4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7"/>
  </w:num>
  <w:num w:numId="37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206"/>
  </w:num>
  <w:num w:numId="39">
    <w:abstractNumId w:val="210"/>
  </w:num>
  <w:num w:numId="40">
    <w:abstractNumId w:val="197"/>
  </w:num>
  <w:num w:numId="41">
    <w:abstractNumId w:val="87"/>
  </w:num>
  <w:num w:numId="42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3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5">
    <w:abstractNumId w:val="148"/>
  </w:num>
  <w:num w:numId="46">
    <w:abstractNumId w:val="92"/>
  </w:num>
  <w:num w:numId="47">
    <w:abstractNumId w:val="150"/>
  </w:num>
  <w:num w:numId="48">
    <w:abstractNumId w:val="139"/>
  </w:num>
  <w:num w:numId="49">
    <w:abstractNumId w:val="23"/>
  </w:num>
  <w:num w:numId="50">
    <w:abstractNumId w:val="219"/>
  </w:num>
  <w:num w:numId="51">
    <w:abstractNumId w:val="117"/>
  </w:num>
  <w:num w:numId="52">
    <w:abstractNumId w:val="140"/>
  </w:num>
  <w:num w:numId="53">
    <w:abstractNumId w:val="161"/>
  </w:num>
  <w:num w:numId="54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5">
    <w:abstractNumId w:val="203"/>
  </w:num>
  <w:num w:numId="56">
    <w:abstractNumId w:val="175"/>
  </w:num>
  <w:num w:numId="57">
    <w:abstractNumId w:val="208"/>
  </w:num>
  <w:num w:numId="58">
    <w:abstractNumId w:val="98"/>
  </w:num>
  <w:num w:numId="59">
    <w:abstractNumId w:val="136"/>
  </w:num>
  <w:num w:numId="60">
    <w:abstractNumId w:val="78"/>
  </w:num>
  <w:num w:numId="61">
    <w:abstractNumId w:val="209"/>
  </w:num>
  <w:num w:numId="62">
    <w:abstractNumId w:val="65"/>
  </w:num>
  <w:num w:numId="63">
    <w:abstractNumId w:val="153"/>
  </w:num>
  <w:num w:numId="64">
    <w:abstractNumId w:val="190"/>
  </w:num>
  <w:num w:numId="6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</w:num>
  <w:num w:numId="68">
    <w:abstractNumId w:val="212"/>
  </w:num>
  <w:num w:numId="69">
    <w:abstractNumId w:val="82"/>
  </w:num>
  <w:num w:numId="70">
    <w:abstractNumId w:val="35"/>
  </w:num>
  <w:num w:numId="71">
    <w:abstractNumId w:val="66"/>
  </w:num>
  <w:num w:numId="72">
    <w:abstractNumId w:val="215"/>
  </w:num>
  <w:num w:numId="73">
    <w:abstractNumId w:val="159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74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8"/>
  </w:num>
  <w:num w:numId="76">
    <w:abstractNumId w:val="126"/>
  </w:num>
  <w:num w:numId="77">
    <w:abstractNumId w:val="214"/>
  </w:num>
  <w:num w:numId="78">
    <w:abstractNumId w:val="228"/>
  </w:num>
  <w:num w:numId="79">
    <w:abstractNumId w:val="95"/>
  </w:num>
  <w:num w:numId="80">
    <w:abstractNumId w:val="49"/>
  </w:num>
  <w:num w:numId="81">
    <w:abstractNumId w:val="129"/>
  </w:num>
  <w:num w:numId="82">
    <w:abstractNumId w:val="151"/>
  </w:num>
  <w:num w:numId="83">
    <w:abstractNumId w:val="202"/>
  </w:num>
  <w:num w:numId="84">
    <w:abstractNumId w:val="104"/>
  </w:num>
  <w:num w:numId="85">
    <w:abstractNumId w:val="30"/>
  </w:num>
  <w:num w:numId="86">
    <w:abstractNumId w:val="186"/>
  </w:num>
  <w:num w:numId="87">
    <w:abstractNumId w:val="211"/>
  </w:num>
  <w:num w:numId="88">
    <w:abstractNumId w:val="116"/>
  </w:num>
  <w:num w:numId="89">
    <w:abstractNumId w:val="44"/>
  </w:num>
  <w:num w:numId="90">
    <w:abstractNumId w:val="19"/>
  </w:num>
  <w:num w:numId="91">
    <w:abstractNumId w:val="110"/>
  </w:num>
  <w:num w:numId="92">
    <w:abstractNumId w:val="134"/>
  </w:num>
  <w:num w:numId="93">
    <w:abstractNumId w:val="28"/>
  </w:num>
  <w:num w:numId="94">
    <w:abstractNumId w:val="155"/>
  </w:num>
  <w:num w:numId="95">
    <w:abstractNumId w:val="38"/>
  </w:num>
  <w:num w:numId="96">
    <w:abstractNumId w:val="163"/>
  </w:num>
  <w:num w:numId="97">
    <w:abstractNumId w:val="61"/>
  </w:num>
  <w:num w:numId="98">
    <w:abstractNumId w:val="112"/>
  </w:num>
  <w:num w:numId="99">
    <w:abstractNumId w:val="97"/>
  </w:num>
  <w:num w:numId="100">
    <w:abstractNumId w:val="77"/>
  </w:num>
  <w:num w:numId="101">
    <w:abstractNumId w:val="36"/>
  </w:num>
  <w:num w:numId="102">
    <w:abstractNumId w:val="218"/>
  </w:num>
  <w:num w:numId="103">
    <w:abstractNumId w:val="57"/>
  </w:num>
  <w:num w:numId="104">
    <w:abstractNumId w:val="133"/>
  </w:num>
  <w:num w:numId="105">
    <w:abstractNumId w:val="80"/>
  </w:num>
  <w:num w:numId="106">
    <w:abstractNumId w:val="213"/>
  </w:num>
  <w:num w:numId="107">
    <w:abstractNumId w:val="188"/>
  </w:num>
  <w:num w:numId="108">
    <w:abstractNumId w:val="165"/>
  </w:num>
  <w:num w:numId="109">
    <w:abstractNumId w:val="216"/>
  </w:num>
  <w:num w:numId="110">
    <w:abstractNumId w:val="162"/>
  </w:num>
  <w:num w:numId="111">
    <w:abstractNumId w:val="226"/>
  </w:num>
  <w:num w:numId="112">
    <w:abstractNumId w:val="185"/>
  </w:num>
  <w:num w:numId="113">
    <w:abstractNumId w:val="67"/>
  </w:num>
  <w:num w:numId="114">
    <w:abstractNumId w:val="142"/>
  </w:num>
  <w:num w:numId="115">
    <w:abstractNumId w:val="122"/>
  </w:num>
  <w:num w:numId="116">
    <w:abstractNumId w:val="176"/>
  </w:num>
  <w:num w:numId="117">
    <w:abstractNumId w:val="135"/>
  </w:num>
  <w:num w:numId="118">
    <w:abstractNumId w:val="33"/>
  </w:num>
  <w:num w:numId="119">
    <w:abstractNumId w:val="103"/>
  </w:num>
  <w:num w:numId="120">
    <w:abstractNumId w:val="105"/>
  </w:num>
  <w:num w:numId="121">
    <w:abstractNumId w:val="169"/>
  </w:num>
  <w:num w:numId="122">
    <w:abstractNumId w:val="184"/>
  </w:num>
  <w:num w:numId="123">
    <w:abstractNumId w:val="178"/>
  </w:num>
  <w:num w:numId="124">
    <w:abstractNumId w:val="94"/>
  </w:num>
  <w:num w:numId="125">
    <w:abstractNumId w:val="43"/>
  </w:num>
  <w:num w:numId="126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7"/>
    <w:lvlOverride w:ilvl="0">
      <w:startOverride w:val="1"/>
      <w:lvl w:ilvl="0" w:tplc="0415000F">
        <w:start w:val="1"/>
        <w:numFmt w:val="decimal"/>
        <w:lvlText w:val=""/>
        <w:lvlJc w:val="left"/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71A0720A">
        <w:start w:val="1"/>
        <w:numFmt w:val="decimal"/>
        <w:lvlText w:val="%4."/>
        <w:lvlJc w:val="left"/>
        <w:pPr>
          <w:ind w:left="2880" w:hanging="360"/>
        </w:pPr>
        <w:rPr>
          <w:sz w:val="20"/>
          <w:szCs w:val="20"/>
        </w:r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</w:num>
  <w:num w:numId="13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7"/>
  </w:num>
  <w:num w:numId="14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17"/>
  </w:num>
  <w:num w:numId="150">
    <w:abstractNumId w:val="144"/>
  </w:num>
  <w:num w:numId="151">
    <w:abstractNumId w:val="147"/>
  </w:num>
  <w:num w:numId="152">
    <w:abstractNumId w:val="101"/>
  </w:num>
  <w:num w:numId="153">
    <w:abstractNumId w:val="121"/>
  </w:num>
  <w:num w:numId="154">
    <w:abstractNumId w:val="50"/>
  </w:num>
  <w:num w:numId="155">
    <w:abstractNumId w:val="152"/>
  </w:num>
  <w:num w:numId="156">
    <w:abstractNumId w:val="192"/>
  </w:num>
  <w:num w:numId="157">
    <w:abstractNumId w:val="125"/>
  </w:num>
  <w:num w:numId="158">
    <w:abstractNumId w:val="47"/>
  </w:num>
  <w:num w:numId="159">
    <w:abstractNumId w:val="154"/>
  </w:num>
  <w:num w:numId="160">
    <w:abstractNumId w:val="64"/>
  </w:num>
  <w:num w:numId="161">
    <w:abstractNumId w:val="25"/>
  </w:num>
  <w:num w:numId="162">
    <w:abstractNumId w:val="159"/>
  </w:num>
  <w:num w:numId="163">
    <w:abstractNumId w:val="159"/>
  </w:num>
  <w:num w:numId="164">
    <w:abstractNumId w:val="159"/>
  </w:num>
  <w:num w:numId="165">
    <w:abstractNumId w:val="159"/>
  </w:num>
  <w:num w:numId="166">
    <w:abstractNumId w:val="159"/>
  </w:num>
  <w:num w:numId="167">
    <w:abstractNumId w:val="159"/>
  </w:num>
  <w:num w:numId="168">
    <w:abstractNumId w:val="159"/>
  </w:num>
  <w:num w:numId="169">
    <w:abstractNumId w:val="159"/>
  </w:num>
  <w:num w:numId="170">
    <w:abstractNumId w:val="159"/>
  </w:num>
  <w:num w:numId="171">
    <w:abstractNumId w:val="159"/>
  </w:num>
  <w:num w:numId="172">
    <w:abstractNumId w:val="159"/>
  </w:num>
  <w:num w:numId="173">
    <w:abstractNumId w:val="159"/>
  </w:num>
  <w:num w:numId="174">
    <w:abstractNumId w:val="55"/>
  </w:num>
  <w:num w:numId="175">
    <w:abstractNumId w:val="225"/>
  </w:num>
  <w:num w:numId="176">
    <w:abstractNumId w:val="145"/>
  </w:num>
  <w:num w:numId="177">
    <w:abstractNumId w:val="149"/>
  </w:num>
  <w:num w:numId="178">
    <w:abstractNumId w:val="223"/>
  </w:num>
  <w:num w:numId="179">
    <w:abstractNumId w:val="52"/>
  </w:num>
  <w:num w:numId="180">
    <w:abstractNumId w:val="39"/>
  </w:num>
  <w:num w:numId="181">
    <w:abstractNumId w:val="62"/>
  </w:num>
  <w:num w:numId="182">
    <w:abstractNumId w:val="73"/>
  </w:num>
  <w:num w:numId="183">
    <w:abstractNumId w:val="194"/>
  </w:num>
  <w:num w:numId="184">
    <w:abstractNumId w:val="172"/>
  </w:num>
  <w:num w:numId="185">
    <w:abstractNumId w:val="59"/>
  </w:num>
  <w:num w:numId="1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1"/>
  </w:num>
  <w:num w:numId="189">
    <w:abstractNumId w:val="71"/>
  </w:num>
  <w:num w:numId="190">
    <w:abstractNumId w:val="157"/>
  </w:num>
  <w:num w:numId="191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60"/>
  </w:num>
  <w:num w:numId="19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20"/>
  </w:num>
  <w:num w:numId="196">
    <w:abstractNumId w:val="75"/>
  </w:num>
  <w:num w:numId="197">
    <w:abstractNumId w:val="107"/>
  </w:num>
  <w:num w:numId="198">
    <w:abstractNumId w:val="106"/>
  </w:num>
  <w:num w:numId="199">
    <w:abstractNumId w:val="109"/>
  </w:num>
  <w:num w:numId="200">
    <w:abstractNumId w:val="200"/>
  </w:num>
  <w:num w:numId="201">
    <w:abstractNumId w:val="68"/>
  </w:num>
  <w:num w:numId="20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82"/>
  </w:num>
  <w:num w:numId="206">
    <w:abstractNumId w:val="115"/>
  </w:num>
  <w:num w:numId="207">
    <w:abstractNumId w:val="85"/>
  </w:num>
  <w:num w:numId="208">
    <w:abstractNumId w:val="56"/>
  </w:num>
  <w:num w:numId="209">
    <w:abstractNumId w:val="191"/>
  </w:num>
  <w:num w:numId="210">
    <w:abstractNumId w:val="76"/>
  </w:num>
  <w:num w:numId="21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71"/>
  </w:num>
  <w:num w:numId="21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53"/>
  </w:num>
  <w:num w:numId="217">
    <w:abstractNumId w:val="34"/>
  </w:num>
  <w:num w:numId="218">
    <w:abstractNumId w:val="198"/>
  </w:num>
  <w:num w:numId="219">
    <w:abstractNumId w:val="21"/>
  </w:num>
  <w:num w:numId="220">
    <w:abstractNumId w:val="63"/>
  </w:num>
  <w:num w:numId="221">
    <w:abstractNumId w:val="45"/>
  </w:num>
  <w:num w:numId="222">
    <w:abstractNumId w:val="173"/>
  </w:num>
  <w:num w:numId="223">
    <w:abstractNumId w:val="22"/>
  </w:num>
  <w:num w:numId="2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6"/>
  </w:num>
  <w:num w:numId="226">
    <w:abstractNumId w:val="224"/>
  </w:num>
  <w:num w:numId="227">
    <w:abstractNumId w:val="42"/>
  </w:num>
  <w:num w:numId="228">
    <w:abstractNumId w:val="222"/>
  </w:num>
  <w:num w:numId="229">
    <w:abstractNumId w:val="69"/>
  </w:num>
  <w:num w:numId="2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18"/>
  </w:num>
  <w:num w:numId="232">
    <w:abstractNumId w:val="81"/>
  </w:num>
  <w:num w:numId="233">
    <w:abstractNumId w:val="32"/>
  </w:num>
  <w:num w:numId="23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13"/>
  </w:num>
  <w:num w:numId="236">
    <w:abstractNumId w:val="108"/>
  </w:num>
  <w:num w:numId="237">
    <w:abstractNumId w:val="167"/>
  </w:num>
  <w:num w:numId="238">
    <w:abstractNumId w:val="91"/>
  </w:num>
  <w:num w:numId="239">
    <w:abstractNumId w:val="128"/>
  </w:num>
  <w:num w:numId="240">
    <w:abstractNumId w:val="180"/>
  </w:num>
  <w:num w:numId="241">
    <w:abstractNumId w:val="189"/>
  </w:num>
  <w:num w:numId="242">
    <w:abstractNumId w:val="132"/>
  </w:num>
  <w:num w:numId="243">
    <w:abstractNumId w:val="83"/>
  </w:num>
  <w:num w:numId="244">
    <w:abstractNumId w:val="93"/>
  </w:num>
  <w:num w:numId="245">
    <w:abstractNumId w:val="29"/>
  </w:num>
  <w:num w:numId="246">
    <w:abstractNumId w:val="130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077E6"/>
    <w:rsid w:val="00010152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76"/>
    <w:rsid w:val="00066F41"/>
    <w:rsid w:val="00067919"/>
    <w:rsid w:val="00067B6A"/>
    <w:rsid w:val="00070052"/>
    <w:rsid w:val="00070364"/>
    <w:rsid w:val="000719CD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64B9"/>
    <w:rsid w:val="000865B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379"/>
    <w:rsid w:val="00175F47"/>
    <w:rsid w:val="00176FC6"/>
    <w:rsid w:val="001777DD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33D"/>
    <w:rsid w:val="001B5529"/>
    <w:rsid w:val="001B5F60"/>
    <w:rsid w:val="001B6926"/>
    <w:rsid w:val="001B6B8C"/>
    <w:rsid w:val="001B6CF2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C20"/>
    <w:rsid w:val="002073DB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E46"/>
    <w:rsid w:val="00230F66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E81"/>
    <w:rsid w:val="002842F2"/>
    <w:rsid w:val="0028513D"/>
    <w:rsid w:val="002853B0"/>
    <w:rsid w:val="00285AEB"/>
    <w:rsid w:val="00286471"/>
    <w:rsid w:val="00286C08"/>
    <w:rsid w:val="00286E2F"/>
    <w:rsid w:val="002874DF"/>
    <w:rsid w:val="0028765C"/>
    <w:rsid w:val="0029008A"/>
    <w:rsid w:val="00290CEE"/>
    <w:rsid w:val="002910AD"/>
    <w:rsid w:val="002926DF"/>
    <w:rsid w:val="0029296E"/>
    <w:rsid w:val="0029314D"/>
    <w:rsid w:val="00293EEC"/>
    <w:rsid w:val="00294633"/>
    <w:rsid w:val="0029501A"/>
    <w:rsid w:val="00295822"/>
    <w:rsid w:val="00295D92"/>
    <w:rsid w:val="00296775"/>
    <w:rsid w:val="00296CB5"/>
    <w:rsid w:val="00297B4F"/>
    <w:rsid w:val="002A00F4"/>
    <w:rsid w:val="002A01C7"/>
    <w:rsid w:val="002A01CB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C90"/>
    <w:rsid w:val="00392E58"/>
    <w:rsid w:val="00393497"/>
    <w:rsid w:val="003939AF"/>
    <w:rsid w:val="003942FA"/>
    <w:rsid w:val="003954FF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603A"/>
    <w:rsid w:val="003D62F7"/>
    <w:rsid w:val="003D6B9C"/>
    <w:rsid w:val="003D73BE"/>
    <w:rsid w:val="003D7A41"/>
    <w:rsid w:val="003D7ECF"/>
    <w:rsid w:val="003E1010"/>
    <w:rsid w:val="003E198A"/>
    <w:rsid w:val="003E1CAE"/>
    <w:rsid w:val="003E2A77"/>
    <w:rsid w:val="003E356F"/>
    <w:rsid w:val="003E35EC"/>
    <w:rsid w:val="003E36B0"/>
    <w:rsid w:val="003E3C6D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545A"/>
    <w:rsid w:val="00516197"/>
    <w:rsid w:val="00517E3C"/>
    <w:rsid w:val="00520239"/>
    <w:rsid w:val="005214A9"/>
    <w:rsid w:val="00521672"/>
    <w:rsid w:val="005217A4"/>
    <w:rsid w:val="00522747"/>
    <w:rsid w:val="00523FF7"/>
    <w:rsid w:val="00524454"/>
    <w:rsid w:val="00524E4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384"/>
    <w:rsid w:val="00546045"/>
    <w:rsid w:val="0054633F"/>
    <w:rsid w:val="00546921"/>
    <w:rsid w:val="00546964"/>
    <w:rsid w:val="00546A7B"/>
    <w:rsid w:val="00546BB9"/>
    <w:rsid w:val="00546C49"/>
    <w:rsid w:val="00546C7D"/>
    <w:rsid w:val="005477F0"/>
    <w:rsid w:val="0055041B"/>
    <w:rsid w:val="0055072E"/>
    <w:rsid w:val="005507F7"/>
    <w:rsid w:val="00550F20"/>
    <w:rsid w:val="005510D6"/>
    <w:rsid w:val="005514D3"/>
    <w:rsid w:val="00551707"/>
    <w:rsid w:val="00552108"/>
    <w:rsid w:val="0055224C"/>
    <w:rsid w:val="00553438"/>
    <w:rsid w:val="0055416D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79"/>
    <w:rsid w:val="005C2BCC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D36"/>
    <w:rsid w:val="005E28CC"/>
    <w:rsid w:val="005E2F2A"/>
    <w:rsid w:val="005E35EE"/>
    <w:rsid w:val="005E3913"/>
    <w:rsid w:val="005E3C70"/>
    <w:rsid w:val="005E3F68"/>
    <w:rsid w:val="005E3F90"/>
    <w:rsid w:val="005E4C78"/>
    <w:rsid w:val="005E6661"/>
    <w:rsid w:val="005E6C61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9058C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AD3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0B10"/>
    <w:rsid w:val="00730B85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2152"/>
    <w:rsid w:val="007D33C7"/>
    <w:rsid w:val="007D3A1F"/>
    <w:rsid w:val="007D3D19"/>
    <w:rsid w:val="007D3DD8"/>
    <w:rsid w:val="007D3F26"/>
    <w:rsid w:val="007D4449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572"/>
    <w:rsid w:val="00827C04"/>
    <w:rsid w:val="00827C7A"/>
    <w:rsid w:val="00830221"/>
    <w:rsid w:val="008316D9"/>
    <w:rsid w:val="00832A7B"/>
    <w:rsid w:val="00833530"/>
    <w:rsid w:val="00833633"/>
    <w:rsid w:val="00833994"/>
    <w:rsid w:val="008341B9"/>
    <w:rsid w:val="0083545D"/>
    <w:rsid w:val="00836096"/>
    <w:rsid w:val="008366CA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3AF2"/>
    <w:rsid w:val="0087467D"/>
    <w:rsid w:val="0087573C"/>
    <w:rsid w:val="008757C8"/>
    <w:rsid w:val="00875FF2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2936"/>
    <w:rsid w:val="00A545C0"/>
    <w:rsid w:val="00A54880"/>
    <w:rsid w:val="00A548C0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929"/>
    <w:rsid w:val="00A641F9"/>
    <w:rsid w:val="00A64942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39"/>
    <w:rsid w:val="00AF06CA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880"/>
    <w:rsid w:val="00B658B0"/>
    <w:rsid w:val="00B658C6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1E89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D00C0"/>
    <w:rsid w:val="00CD0158"/>
    <w:rsid w:val="00CD01B0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ECC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C80"/>
    <w:rsid w:val="00E05D33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2E7E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4D4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773C"/>
    <w:rsid w:val="00EB7946"/>
    <w:rsid w:val="00EB7BD4"/>
    <w:rsid w:val="00EC015E"/>
    <w:rsid w:val="00EC1B63"/>
    <w:rsid w:val="00EC24DA"/>
    <w:rsid w:val="00EC327D"/>
    <w:rsid w:val="00EC3FF8"/>
    <w:rsid w:val="00EC5778"/>
    <w:rsid w:val="00EC68F8"/>
    <w:rsid w:val="00EC7264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71E4"/>
    <w:rsid w:val="00EE7AC4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FA"/>
    <w:rsid w:val="00F36208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63FE"/>
    <w:rsid w:val="00F47638"/>
    <w:rsid w:val="00F50F9D"/>
    <w:rsid w:val="00F513B3"/>
    <w:rsid w:val="00F51831"/>
    <w:rsid w:val="00F51B9F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3F9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34841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A46"/>
    <w:pPr>
      <w:tabs>
        <w:tab w:val="left" w:pos="1100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4A49B9"/>
    <w:pPr>
      <w:tabs>
        <w:tab w:val="left" w:pos="709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6"/>
      </w:numPr>
    </w:pPr>
  </w:style>
  <w:style w:type="numbering" w:customStyle="1" w:styleId="Styl213">
    <w:name w:val="Styl213"/>
    <w:uiPriority w:val="99"/>
    <w:rsid w:val="00ED43CC"/>
    <w:pPr>
      <w:numPr>
        <w:numId w:val="25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7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8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49"/>
      </w:numPr>
    </w:pPr>
  </w:style>
  <w:style w:type="numbering" w:customStyle="1" w:styleId="WWNum24">
    <w:name w:val="WWNum24"/>
    <w:basedOn w:val="Bezlisty"/>
    <w:rsid w:val="00BF0EBB"/>
    <w:pPr>
      <w:numPr>
        <w:numId w:val="50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1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53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 w:line="276" w:lineRule="auto"/>
      <w:jc w:val="both"/>
      <w:outlineLvl w:val="9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195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23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A19D07-0808-4080-9772-A45E9BC663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7E069C-E894-48A5-B1FD-0BAB7A23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4</cp:revision>
  <cp:lastPrinted>2022-07-20T08:13:00Z</cp:lastPrinted>
  <dcterms:created xsi:type="dcterms:W3CDTF">2022-07-12T05:37:00Z</dcterms:created>
  <dcterms:modified xsi:type="dcterms:W3CDTF">2022-07-20T08:13:00Z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